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7" w:rsidRPr="00AF61D3" w:rsidRDefault="00DE532B" w:rsidP="0029005A">
      <w:pPr>
        <w:pStyle w:val="Heading2"/>
        <w:rPr>
          <w:rStyle w:val="Strong"/>
          <w:rFonts w:cs="Arial"/>
          <w:b/>
          <w:bCs/>
          <w:i w:val="0"/>
        </w:rPr>
      </w:pPr>
      <w:r>
        <w:rPr>
          <w:rStyle w:val="Strong"/>
          <w:rFonts w:cs="Arial"/>
          <w:b/>
          <w:bCs/>
        </w:rPr>
        <w:t xml:space="preserve">Sustainability and Alternative </w:t>
      </w:r>
      <w:r w:rsidR="00F903EA">
        <w:rPr>
          <w:rStyle w:val="Strong"/>
          <w:rFonts w:cs="Arial"/>
          <w:b/>
          <w:bCs/>
        </w:rPr>
        <w:t>Energy</w:t>
      </w:r>
    </w:p>
    <w:p w:rsidR="002B470E" w:rsidRPr="001A2773" w:rsidRDefault="002B470E" w:rsidP="002B470E">
      <w:pPr>
        <w:jc w:val="center"/>
        <w:rPr>
          <w:b/>
        </w:rPr>
      </w:pPr>
      <w:r w:rsidRPr="001A2773">
        <w:rPr>
          <w:b/>
        </w:rPr>
        <w:t>Project Type: Entrepreneurial</w:t>
      </w:r>
    </w:p>
    <w:p w:rsidR="00B97AA7" w:rsidRPr="00AF61D3" w:rsidRDefault="00B97AA7" w:rsidP="00C43887">
      <w:pPr>
        <w:rPr>
          <w:rFonts w:ascii="Arial" w:hAnsi="Arial" w:cs="Arial"/>
          <w:b/>
        </w:rPr>
      </w:pPr>
    </w:p>
    <w:p w:rsidR="00B97AA7" w:rsidRDefault="00B97AA7" w:rsidP="00C43887">
      <w:pPr>
        <w:rPr>
          <w:rFonts w:ascii="Arial" w:hAnsi="Arial" w:cs="Arial"/>
          <w:b/>
        </w:rPr>
      </w:pPr>
      <w:r w:rsidRPr="00AF61D3">
        <w:rPr>
          <w:rFonts w:ascii="Arial" w:hAnsi="Arial" w:cs="Arial"/>
          <w:b/>
        </w:rPr>
        <w:t>Problem</w:t>
      </w:r>
      <w:r w:rsidR="00F702E0">
        <w:rPr>
          <w:rFonts w:ascii="Arial" w:hAnsi="Arial" w:cs="Arial"/>
          <w:b/>
        </w:rPr>
        <w:t xml:space="preserve"> Statement</w:t>
      </w:r>
    </w:p>
    <w:p w:rsidR="00F30461" w:rsidRDefault="00F30461" w:rsidP="00C43887">
      <w:pPr>
        <w:rPr>
          <w:rFonts w:ascii="Arial" w:hAnsi="Arial" w:cs="Arial"/>
        </w:rPr>
      </w:pPr>
      <w:r>
        <w:rPr>
          <w:rFonts w:ascii="Arial" w:hAnsi="Arial" w:cs="Arial"/>
        </w:rPr>
        <w:t>The push for sustainability includes alternative energy sources</w:t>
      </w:r>
      <w:r w:rsidR="00F011A0">
        <w:rPr>
          <w:rFonts w:ascii="Arial" w:hAnsi="Arial" w:cs="Arial"/>
        </w:rPr>
        <w:t xml:space="preserve"> and energy storage / use</w:t>
      </w:r>
      <w:r>
        <w:rPr>
          <w:rFonts w:ascii="Arial" w:hAnsi="Arial" w:cs="Arial"/>
        </w:rPr>
        <w:t>. Examples of such power systems include:</w:t>
      </w:r>
    </w:p>
    <w:p w:rsidR="00F30461" w:rsidRDefault="00F30461" w:rsidP="00F3046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Wind power </w:t>
      </w:r>
      <w:r w:rsidR="00DA7C09">
        <w:rPr>
          <w:rFonts w:ascii="Arial" w:hAnsi="Arial" w:cs="Arial"/>
        </w:rPr>
        <w:t>including wind turbines of various configurations</w:t>
      </w:r>
    </w:p>
    <w:p w:rsidR="00F30461" w:rsidRDefault="00F30461" w:rsidP="00F3046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Solar power</w:t>
      </w:r>
      <w:r w:rsidR="00DA7C09">
        <w:rPr>
          <w:rFonts w:ascii="Arial" w:hAnsi="Arial" w:cs="Arial"/>
        </w:rPr>
        <w:t xml:space="preserve"> including photovoltaic, thermoelectric, thermal, etc.</w:t>
      </w:r>
    </w:p>
    <w:p w:rsidR="00F30461" w:rsidRDefault="00F30461" w:rsidP="00F3046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Water power</w:t>
      </w:r>
      <w:r w:rsidR="00DA7C09">
        <w:rPr>
          <w:rFonts w:ascii="Arial" w:hAnsi="Arial" w:cs="Arial"/>
        </w:rPr>
        <w:t xml:space="preserve"> including water wheels, turbines, etc.</w:t>
      </w:r>
    </w:p>
    <w:p w:rsidR="00F011A0" w:rsidRDefault="00F011A0" w:rsidP="00F3046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Human or animal power to turn a shaft which </w:t>
      </w:r>
      <w:r w:rsidR="00D42BE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then used for other purposes</w:t>
      </w:r>
    </w:p>
    <w:p w:rsidR="00F30461" w:rsidRDefault="00F30461" w:rsidP="00C43887">
      <w:pPr>
        <w:rPr>
          <w:rFonts w:ascii="Arial" w:hAnsi="Arial" w:cs="Arial"/>
        </w:rPr>
      </w:pPr>
    </w:p>
    <w:p w:rsidR="00F011A0" w:rsidRDefault="00F011A0" w:rsidP="00C43887">
      <w:pPr>
        <w:rPr>
          <w:rFonts w:ascii="Arial" w:hAnsi="Arial" w:cs="Arial"/>
        </w:rPr>
      </w:pPr>
      <w:r>
        <w:rPr>
          <w:rFonts w:ascii="Arial" w:hAnsi="Arial" w:cs="Arial"/>
        </w:rPr>
        <w:t>Sustainability engineering also includes both the design of new products and what happens to products at the end of their life cycle. At the end of use, a product may be recycled, shredded, dismantled into components of similar material, etc.</w:t>
      </w:r>
      <w:r w:rsidR="00D42BE6">
        <w:rPr>
          <w:rFonts w:ascii="Arial" w:hAnsi="Arial" w:cs="Arial"/>
        </w:rPr>
        <w:t xml:space="preserve"> The design and implementation of a proc</w:t>
      </w:r>
      <w:r w:rsidR="006D1284">
        <w:rPr>
          <w:rFonts w:ascii="Arial" w:hAnsi="Arial" w:cs="Arial"/>
        </w:rPr>
        <w:t>ess or device that improves the</w:t>
      </w:r>
      <w:r w:rsidR="00D42BE6">
        <w:rPr>
          <w:rFonts w:ascii="Arial" w:hAnsi="Arial" w:cs="Arial"/>
        </w:rPr>
        <w:t xml:space="preserve"> </w:t>
      </w:r>
      <w:r w:rsidR="006D1284">
        <w:rPr>
          <w:rFonts w:ascii="Arial" w:hAnsi="Arial" w:cs="Arial"/>
        </w:rPr>
        <w:t>“</w:t>
      </w:r>
      <w:r w:rsidR="00D42BE6">
        <w:rPr>
          <w:rFonts w:ascii="Arial" w:hAnsi="Arial" w:cs="Arial"/>
        </w:rPr>
        <w:t>end of use</w:t>
      </w:r>
      <w:r w:rsidR="006D1284">
        <w:rPr>
          <w:rFonts w:ascii="Arial" w:hAnsi="Arial" w:cs="Arial"/>
        </w:rPr>
        <w:t>”</w:t>
      </w:r>
      <w:r w:rsidR="00D42BE6">
        <w:rPr>
          <w:rFonts w:ascii="Arial" w:hAnsi="Arial" w:cs="Arial"/>
        </w:rPr>
        <w:t xml:space="preserve"> </w:t>
      </w:r>
      <w:r w:rsidR="006D1284">
        <w:rPr>
          <w:rFonts w:ascii="Arial" w:hAnsi="Arial" w:cs="Arial"/>
        </w:rPr>
        <w:t xml:space="preserve">disposition </w:t>
      </w:r>
      <w:r w:rsidR="00D42BE6">
        <w:rPr>
          <w:rFonts w:ascii="Arial" w:hAnsi="Arial" w:cs="Arial"/>
        </w:rPr>
        <w:t>by making it easier / simpler / faster / cheaper would help with sustainability.</w:t>
      </w:r>
    </w:p>
    <w:p w:rsidR="00E418A0" w:rsidRDefault="00E418A0" w:rsidP="00C43887">
      <w:pPr>
        <w:rPr>
          <w:rFonts w:ascii="Arial" w:hAnsi="Arial" w:cs="Arial"/>
        </w:rPr>
      </w:pPr>
    </w:p>
    <w:p w:rsidR="00D6464F" w:rsidRPr="00D6464F" w:rsidRDefault="00D6464F" w:rsidP="00C43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Requirements / </w:t>
      </w:r>
      <w:r w:rsidRPr="00D6464F">
        <w:rPr>
          <w:rFonts w:ascii="Arial" w:hAnsi="Arial" w:cs="Arial"/>
          <w:b/>
        </w:rPr>
        <w:t>Specifications</w:t>
      </w:r>
    </w:p>
    <w:p w:rsidR="00EB1BD0" w:rsidRDefault="006D1284" w:rsidP="00D42BE6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E076D">
        <w:rPr>
          <w:rFonts w:ascii="Arial" w:hAnsi="Arial" w:cs="Arial"/>
        </w:rPr>
        <w:t xml:space="preserve">utdoor </w:t>
      </w:r>
      <w:r>
        <w:rPr>
          <w:rFonts w:ascii="Arial" w:hAnsi="Arial" w:cs="Arial"/>
        </w:rPr>
        <w:t>device</w:t>
      </w:r>
      <w:r w:rsidR="009810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need to be designed to withstand the appropriate </w:t>
      </w:r>
      <w:r w:rsidR="00D42BE6">
        <w:rPr>
          <w:rFonts w:ascii="Arial" w:hAnsi="Arial" w:cs="Arial"/>
        </w:rPr>
        <w:t>conditions, e.g. extreme hot/cold, humidity including rain &amp; snow, wind, animal ‘proofing’, etc.</w:t>
      </w:r>
    </w:p>
    <w:p w:rsidR="000E076D" w:rsidRDefault="000E076D" w:rsidP="002A392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The device should have minimal environmental impact</w:t>
      </w:r>
    </w:p>
    <w:p w:rsidR="00D42BE6" w:rsidRDefault="00D42BE6" w:rsidP="002A392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If addressing life cycle ‘end of use’ scenarios, must include a sustainability analysis of the ‘before’ and ‘after’ situations</w:t>
      </w:r>
    </w:p>
    <w:p w:rsidR="00FB0399" w:rsidRDefault="00FB0399" w:rsidP="00C43887">
      <w:pPr>
        <w:jc w:val="both"/>
        <w:rPr>
          <w:rFonts w:ascii="Arial" w:hAnsi="Arial" w:cs="Arial"/>
          <w:b/>
        </w:rPr>
      </w:pPr>
    </w:p>
    <w:p w:rsidR="00203D86" w:rsidRDefault="00F702E0" w:rsidP="00C43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 / Skills</w:t>
      </w:r>
    </w:p>
    <w:p w:rsidR="00F83ADF" w:rsidRPr="00626378" w:rsidRDefault="00F83ADF" w:rsidP="00F83ADF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 w:rsidRPr="00626378">
        <w:rPr>
          <w:rFonts w:ascii="Arial" w:hAnsi="Arial" w:cs="Arial"/>
        </w:rPr>
        <w:t>Instrumentation</w:t>
      </w:r>
      <w:r w:rsidR="00E418A0" w:rsidRPr="00626378">
        <w:rPr>
          <w:rFonts w:ascii="Arial" w:hAnsi="Arial" w:cs="Arial"/>
        </w:rPr>
        <w:t xml:space="preserve"> / </w:t>
      </w:r>
      <w:r w:rsidR="00DA7C09">
        <w:rPr>
          <w:rFonts w:ascii="Arial" w:hAnsi="Arial" w:cs="Arial"/>
        </w:rPr>
        <w:t>micro</w:t>
      </w:r>
      <w:r w:rsidR="00E418A0" w:rsidRPr="00626378">
        <w:rPr>
          <w:rFonts w:ascii="Arial" w:hAnsi="Arial" w:cs="Arial"/>
        </w:rPr>
        <w:t>control</w:t>
      </w:r>
      <w:r w:rsidR="00DA7C09">
        <w:rPr>
          <w:rFonts w:ascii="Arial" w:hAnsi="Arial" w:cs="Arial"/>
        </w:rPr>
        <w:t>ler</w:t>
      </w:r>
      <w:r w:rsidR="00E418A0" w:rsidRPr="00626378">
        <w:rPr>
          <w:rFonts w:ascii="Arial" w:hAnsi="Arial" w:cs="Arial"/>
        </w:rPr>
        <w:t>s</w:t>
      </w:r>
      <w:r w:rsidR="00626378" w:rsidRPr="00626378">
        <w:rPr>
          <w:rFonts w:ascii="Arial" w:hAnsi="Arial" w:cs="Arial"/>
        </w:rPr>
        <w:t xml:space="preserve"> / </w:t>
      </w:r>
      <w:r w:rsidR="00E418A0" w:rsidRPr="00626378">
        <w:rPr>
          <w:rFonts w:ascii="Arial" w:hAnsi="Arial" w:cs="Arial"/>
        </w:rPr>
        <w:t>LabVIEW</w:t>
      </w:r>
    </w:p>
    <w:p w:rsidR="00F83ADF" w:rsidRDefault="00F83ADF" w:rsidP="00F83ADF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Heat Transfer</w:t>
      </w:r>
    </w:p>
    <w:p w:rsidR="00E418A0" w:rsidRDefault="00E418A0" w:rsidP="00F83ADF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 systems</w:t>
      </w:r>
    </w:p>
    <w:p w:rsidR="00E418A0" w:rsidRDefault="00E418A0" w:rsidP="00F83ADF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Aerodynamics</w:t>
      </w:r>
    </w:p>
    <w:p w:rsidR="00D42BE6" w:rsidRDefault="00D42BE6" w:rsidP="00F83ADF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Mechanical drive systems</w:t>
      </w:r>
    </w:p>
    <w:p w:rsidR="00FB0399" w:rsidRPr="00FB0399" w:rsidRDefault="00FB0399" w:rsidP="00FB0399">
      <w:pPr>
        <w:jc w:val="both"/>
        <w:rPr>
          <w:rFonts w:ascii="Arial" w:hAnsi="Arial" w:cs="Arial"/>
        </w:rPr>
      </w:pPr>
    </w:p>
    <w:p w:rsidR="00012B22" w:rsidRPr="00FB0399" w:rsidRDefault="00FB0399" w:rsidP="00FB03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Project Ideas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 xml:space="preserve">Sustainable Remote Power Generation 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 xml:space="preserve">Sustainable Wind Power Generation 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 xml:space="preserve">Home Automation for Energy Efficiency </w:t>
      </w:r>
    </w:p>
    <w:p w:rsid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>Tracking Solar Collector (can be mechanically controlled)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Solar powered cooking devices</w:t>
      </w:r>
    </w:p>
    <w:p w:rsid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>Household Water Purification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Hydropower for driving mechanical equipment</w:t>
      </w:r>
      <w:r w:rsidRPr="00FB0399">
        <w:rPr>
          <w:rFonts w:ascii="Arial" w:hAnsi="Arial" w:cs="Arial"/>
        </w:rPr>
        <w:t xml:space="preserve"> 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 xml:space="preserve">Recycling for Campus Residences </w:t>
      </w:r>
    </w:p>
    <w:p w:rsidR="00FB0399" w:rsidRPr="00FB0399" w:rsidRDefault="00FB0399" w:rsidP="00FB0399">
      <w:pPr>
        <w:numPr>
          <w:ilvl w:val="0"/>
          <w:numId w:val="48"/>
        </w:numPr>
        <w:rPr>
          <w:rFonts w:ascii="Arial" w:hAnsi="Arial" w:cs="Arial"/>
        </w:rPr>
      </w:pPr>
      <w:r w:rsidRPr="00FB0399">
        <w:rPr>
          <w:rFonts w:ascii="Arial" w:hAnsi="Arial" w:cs="Arial"/>
        </w:rPr>
        <w:t>Bicycle powered machinery</w:t>
      </w:r>
    </w:p>
    <w:p w:rsidR="00FB0399" w:rsidRPr="00C57183" w:rsidRDefault="00FB0399" w:rsidP="00FB0399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Equipment to help separate / sort recycled materials</w:t>
      </w:r>
    </w:p>
    <w:p w:rsidR="00A8316A" w:rsidRDefault="00A831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0399" w:rsidRPr="00C57183" w:rsidRDefault="00FB0399" w:rsidP="00FB0399">
      <w:pPr>
        <w:jc w:val="both"/>
        <w:rPr>
          <w:rFonts w:ascii="Arial" w:hAnsi="Arial" w:cs="Arial"/>
        </w:rPr>
      </w:pPr>
    </w:p>
    <w:p w:rsidR="00FB0399" w:rsidRPr="00FB0399" w:rsidRDefault="00FB0399" w:rsidP="00012B22">
      <w:pPr>
        <w:widowControl w:val="0"/>
        <w:tabs>
          <w:tab w:val="left" w:pos="720"/>
        </w:tabs>
        <w:suppressAutoHyphens/>
      </w:pPr>
    </w:p>
    <w:sectPr w:rsidR="00FB0399" w:rsidRPr="00FB0399" w:rsidSect="00E85B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AD" w:rsidRDefault="009903AD" w:rsidP="00545294">
      <w:r>
        <w:separator/>
      </w:r>
    </w:p>
  </w:endnote>
  <w:endnote w:type="continuationSeparator" w:id="0">
    <w:p w:rsidR="009903AD" w:rsidRDefault="009903AD" w:rsidP="0054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1A" w:rsidRDefault="005D52BC" w:rsidP="00352C7C">
    <w:pPr>
      <w:pStyle w:val="Footer"/>
      <w:jc w:val="center"/>
    </w:pPr>
    <w:fldSimple w:instr=" DATE \@ &quot;M/d/yyyy&quot; ">
      <w:r w:rsidR="00A8316A">
        <w:rPr>
          <w:noProof/>
        </w:rPr>
        <w:t>1/8/2014</w:t>
      </w:r>
    </w:fldSimple>
    <w:r w:rsidR="00A30E1A">
      <w:ptab w:relativeTo="margin" w:alignment="center" w:leader="none"/>
    </w:r>
    <w:r w:rsidR="00A30E1A">
      <w:t>The Design Lab at Rensselaer</w:t>
    </w:r>
    <w:r w:rsidR="00A30E1A">
      <w:tab/>
      <w:t xml:space="preserve">Page </w:t>
    </w:r>
    <w:r>
      <w:rPr>
        <w:b/>
      </w:rPr>
      <w:fldChar w:fldCharType="begin"/>
    </w:r>
    <w:r w:rsidR="00A30E1A">
      <w:rPr>
        <w:b/>
      </w:rPr>
      <w:instrText xml:space="preserve"> PAGE </w:instrText>
    </w:r>
    <w:r>
      <w:rPr>
        <w:b/>
      </w:rPr>
      <w:fldChar w:fldCharType="separate"/>
    </w:r>
    <w:r w:rsidR="009903AD">
      <w:rPr>
        <w:b/>
        <w:noProof/>
      </w:rPr>
      <w:t>1</w:t>
    </w:r>
    <w:r>
      <w:rPr>
        <w:b/>
      </w:rPr>
      <w:fldChar w:fldCharType="end"/>
    </w:r>
    <w:r w:rsidR="00A30E1A">
      <w:t xml:space="preserve"> of </w:t>
    </w:r>
    <w:r>
      <w:rPr>
        <w:b/>
      </w:rPr>
      <w:fldChar w:fldCharType="begin"/>
    </w:r>
    <w:r w:rsidR="00A30E1A">
      <w:rPr>
        <w:b/>
      </w:rPr>
      <w:instrText xml:space="preserve"> NUMPAGES  </w:instrText>
    </w:r>
    <w:r>
      <w:rPr>
        <w:b/>
      </w:rPr>
      <w:fldChar w:fldCharType="separate"/>
    </w:r>
    <w:r w:rsidR="009903AD">
      <w:rPr>
        <w:b/>
        <w:noProof/>
      </w:rPr>
      <w:t>1</w:t>
    </w:r>
    <w:r>
      <w:rPr>
        <w:b/>
      </w:rPr>
      <w:fldChar w:fldCharType="end"/>
    </w:r>
    <w:r w:rsidR="00A30E1A">
      <w:ptab w:relativeTo="margin" w:alignment="right" w:leader="none"/>
    </w:r>
  </w:p>
  <w:p w:rsidR="00A30E1A" w:rsidRPr="00D135A7" w:rsidRDefault="005D52BC" w:rsidP="00352C7C">
    <w:pPr>
      <w:pStyle w:val="Footer"/>
      <w:jc w:val="center"/>
    </w:pPr>
    <w:fldSimple w:instr=" FILENAME   \* MERGEFORMAT ">
      <w:r w:rsidR="00E53157">
        <w:rPr>
          <w:noProof/>
        </w:rPr>
        <w:t>Project Description-Sustainability and Alternative Energy.docx</w:t>
      </w:r>
    </w:fldSimple>
  </w:p>
  <w:p w:rsidR="006F0232" w:rsidRDefault="006F0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AD" w:rsidRDefault="009903AD" w:rsidP="00545294">
      <w:r>
        <w:separator/>
      </w:r>
    </w:p>
  </w:footnote>
  <w:footnote w:type="continuationSeparator" w:id="0">
    <w:p w:rsidR="009903AD" w:rsidRDefault="009903AD" w:rsidP="0054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26" w:rsidRDefault="00337D26" w:rsidP="00337D26">
    <w:pPr>
      <w:pStyle w:val="Header"/>
      <w:jc w:val="center"/>
    </w:pPr>
    <w:r>
      <w:t>Introduction to Engineering Design and Professional Development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78B8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8A1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D04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8B2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CD0FA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42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ACB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040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64832BE"/>
    <w:multiLevelType w:val="hybridMultilevel"/>
    <w:tmpl w:val="CFFE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10140"/>
    <w:multiLevelType w:val="hybridMultilevel"/>
    <w:tmpl w:val="699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7524D"/>
    <w:multiLevelType w:val="hybridMultilevel"/>
    <w:tmpl w:val="486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46470"/>
    <w:multiLevelType w:val="hybridMultilevel"/>
    <w:tmpl w:val="E64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F464F"/>
    <w:multiLevelType w:val="hybridMultilevel"/>
    <w:tmpl w:val="0A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F2A9D"/>
    <w:multiLevelType w:val="hybridMultilevel"/>
    <w:tmpl w:val="290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6444E"/>
    <w:multiLevelType w:val="hybridMultilevel"/>
    <w:tmpl w:val="56B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14915"/>
    <w:multiLevelType w:val="hybridMultilevel"/>
    <w:tmpl w:val="EE4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D1AD6"/>
    <w:multiLevelType w:val="hybridMultilevel"/>
    <w:tmpl w:val="98FA3EF6"/>
    <w:lvl w:ilvl="0" w:tplc="F13C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673E4">
      <w:start w:val="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6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6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2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927582"/>
    <w:multiLevelType w:val="hybridMultilevel"/>
    <w:tmpl w:val="84F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22FB1"/>
    <w:multiLevelType w:val="hybridMultilevel"/>
    <w:tmpl w:val="96E2F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0E536F"/>
    <w:multiLevelType w:val="hybridMultilevel"/>
    <w:tmpl w:val="1D1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33CA1"/>
    <w:multiLevelType w:val="hybridMultilevel"/>
    <w:tmpl w:val="7E72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E77FE"/>
    <w:multiLevelType w:val="hybridMultilevel"/>
    <w:tmpl w:val="183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B12CD"/>
    <w:multiLevelType w:val="hybridMultilevel"/>
    <w:tmpl w:val="7446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C3C56"/>
    <w:multiLevelType w:val="hybridMultilevel"/>
    <w:tmpl w:val="E0F00D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471227"/>
    <w:multiLevelType w:val="hybridMultilevel"/>
    <w:tmpl w:val="13E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75C3F"/>
    <w:multiLevelType w:val="hybridMultilevel"/>
    <w:tmpl w:val="4A9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D273A"/>
    <w:multiLevelType w:val="hybridMultilevel"/>
    <w:tmpl w:val="B85C3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F73E23"/>
    <w:multiLevelType w:val="hybridMultilevel"/>
    <w:tmpl w:val="A43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B176A"/>
    <w:multiLevelType w:val="hybridMultilevel"/>
    <w:tmpl w:val="CCC0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251770"/>
    <w:multiLevelType w:val="hybridMultilevel"/>
    <w:tmpl w:val="B038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B1B06"/>
    <w:multiLevelType w:val="hybridMultilevel"/>
    <w:tmpl w:val="E7A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D0CD0"/>
    <w:multiLevelType w:val="hybridMultilevel"/>
    <w:tmpl w:val="EAE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1602A"/>
    <w:multiLevelType w:val="hybridMultilevel"/>
    <w:tmpl w:val="E4C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55D30"/>
    <w:multiLevelType w:val="hybridMultilevel"/>
    <w:tmpl w:val="3F54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E1E56"/>
    <w:multiLevelType w:val="hybridMultilevel"/>
    <w:tmpl w:val="1FC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B0FA5"/>
    <w:multiLevelType w:val="hybridMultilevel"/>
    <w:tmpl w:val="B232B61A"/>
    <w:lvl w:ilvl="0" w:tplc="99B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D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11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8B3D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BA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03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E611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6B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0A8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3640D33"/>
    <w:multiLevelType w:val="hybridMultilevel"/>
    <w:tmpl w:val="B384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53A5B"/>
    <w:multiLevelType w:val="hybridMultilevel"/>
    <w:tmpl w:val="DE5E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9E545C"/>
    <w:multiLevelType w:val="hybridMultilevel"/>
    <w:tmpl w:val="0854C630"/>
    <w:lvl w:ilvl="0" w:tplc="ACBE78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82608">
      <w:start w:val="101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48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EDA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25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6AB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C3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E78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48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5628A"/>
    <w:multiLevelType w:val="hybridMultilevel"/>
    <w:tmpl w:val="0A8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41"/>
  </w:num>
  <w:num w:numId="5">
    <w:abstractNumId w:val="37"/>
  </w:num>
  <w:num w:numId="6">
    <w:abstractNumId w:val="17"/>
  </w:num>
  <w:num w:numId="7">
    <w:abstractNumId w:val="10"/>
  </w:num>
  <w:num w:numId="8">
    <w:abstractNumId w:val="11"/>
  </w:num>
  <w:num w:numId="9">
    <w:abstractNumId w:val="38"/>
  </w:num>
  <w:num w:numId="10">
    <w:abstractNumId w:val="36"/>
  </w:num>
  <w:num w:numId="11">
    <w:abstractNumId w:val="35"/>
  </w:num>
  <w:num w:numId="12">
    <w:abstractNumId w:val="38"/>
  </w:num>
  <w:num w:numId="13">
    <w:abstractNumId w:val="41"/>
  </w:num>
  <w:num w:numId="14">
    <w:abstractNumId w:val="37"/>
  </w:num>
  <w:num w:numId="15">
    <w:abstractNumId w:val="27"/>
  </w:num>
  <w:num w:numId="16">
    <w:abstractNumId w:val="44"/>
  </w:num>
  <w:num w:numId="17">
    <w:abstractNumId w:val="30"/>
  </w:num>
  <w:num w:numId="18">
    <w:abstractNumId w:val="16"/>
  </w:num>
  <w:num w:numId="19">
    <w:abstractNumId w:val="39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42"/>
  </w:num>
  <w:num w:numId="25">
    <w:abstractNumId w:val="31"/>
  </w:num>
  <w:num w:numId="26">
    <w:abstractNumId w:val="23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9"/>
  </w:num>
  <w:num w:numId="39">
    <w:abstractNumId w:val="25"/>
  </w:num>
  <w:num w:numId="40">
    <w:abstractNumId w:val="40"/>
  </w:num>
  <w:num w:numId="41">
    <w:abstractNumId w:val="43"/>
  </w:num>
  <w:num w:numId="42">
    <w:abstractNumId w:val="26"/>
  </w:num>
  <w:num w:numId="43">
    <w:abstractNumId w:val="15"/>
  </w:num>
  <w:num w:numId="44">
    <w:abstractNumId w:val="13"/>
  </w:num>
  <w:num w:numId="45">
    <w:abstractNumId w:val="22"/>
  </w:num>
  <w:num w:numId="46">
    <w:abstractNumId w:val="24"/>
  </w:num>
  <w:num w:numId="47">
    <w:abstractNumId w:val="19"/>
  </w:num>
  <w:num w:numId="4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4F6E"/>
    <w:rsid w:val="00001299"/>
    <w:rsid w:val="0000244C"/>
    <w:rsid w:val="00005E79"/>
    <w:rsid w:val="00010F60"/>
    <w:rsid w:val="00012B22"/>
    <w:rsid w:val="000231E6"/>
    <w:rsid w:val="00045A4E"/>
    <w:rsid w:val="00052201"/>
    <w:rsid w:val="000615B9"/>
    <w:rsid w:val="00064702"/>
    <w:rsid w:val="000813BB"/>
    <w:rsid w:val="00083FA5"/>
    <w:rsid w:val="00091DD4"/>
    <w:rsid w:val="00097ABB"/>
    <w:rsid w:val="000A28B0"/>
    <w:rsid w:val="000A736E"/>
    <w:rsid w:val="000B3DFF"/>
    <w:rsid w:val="000D1914"/>
    <w:rsid w:val="000D5853"/>
    <w:rsid w:val="000E076D"/>
    <w:rsid w:val="000F42F0"/>
    <w:rsid w:val="000F7386"/>
    <w:rsid w:val="00106E6E"/>
    <w:rsid w:val="001128DA"/>
    <w:rsid w:val="00113DFA"/>
    <w:rsid w:val="0011558C"/>
    <w:rsid w:val="00116849"/>
    <w:rsid w:val="001268E4"/>
    <w:rsid w:val="0012718C"/>
    <w:rsid w:val="00130B08"/>
    <w:rsid w:val="0015214F"/>
    <w:rsid w:val="00161D77"/>
    <w:rsid w:val="00164499"/>
    <w:rsid w:val="00177B32"/>
    <w:rsid w:val="001970BE"/>
    <w:rsid w:val="001978CC"/>
    <w:rsid w:val="001A04EA"/>
    <w:rsid w:val="001B0C0E"/>
    <w:rsid w:val="001C1051"/>
    <w:rsid w:val="001D0A02"/>
    <w:rsid w:val="001D37D1"/>
    <w:rsid w:val="001D41D5"/>
    <w:rsid w:val="001F0D04"/>
    <w:rsid w:val="001F214A"/>
    <w:rsid w:val="001F2BC0"/>
    <w:rsid w:val="001F559A"/>
    <w:rsid w:val="00203BF3"/>
    <w:rsid w:val="00203D86"/>
    <w:rsid w:val="00206EDA"/>
    <w:rsid w:val="00214C53"/>
    <w:rsid w:val="00214D25"/>
    <w:rsid w:val="00217836"/>
    <w:rsid w:val="002204AE"/>
    <w:rsid w:val="002213D8"/>
    <w:rsid w:val="00221D43"/>
    <w:rsid w:val="00224872"/>
    <w:rsid w:val="00231874"/>
    <w:rsid w:val="00244DE8"/>
    <w:rsid w:val="002545F2"/>
    <w:rsid w:val="00263CF7"/>
    <w:rsid w:val="0026438F"/>
    <w:rsid w:val="00265E3A"/>
    <w:rsid w:val="0029005A"/>
    <w:rsid w:val="002939B3"/>
    <w:rsid w:val="002A392A"/>
    <w:rsid w:val="002A39A3"/>
    <w:rsid w:val="002A7768"/>
    <w:rsid w:val="002B1123"/>
    <w:rsid w:val="002B470E"/>
    <w:rsid w:val="002B780D"/>
    <w:rsid w:val="002C02D6"/>
    <w:rsid w:val="002C74F3"/>
    <w:rsid w:val="002E400F"/>
    <w:rsid w:val="002E4497"/>
    <w:rsid w:val="002F67D3"/>
    <w:rsid w:val="002F6F6B"/>
    <w:rsid w:val="003032AC"/>
    <w:rsid w:val="003046B3"/>
    <w:rsid w:val="003079DF"/>
    <w:rsid w:val="00323B2D"/>
    <w:rsid w:val="00337D26"/>
    <w:rsid w:val="00337D7F"/>
    <w:rsid w:val="003431E3"/>
    <w:rsid w:val="00350F36"/>
    <w:rsid w:val="00352C7C"/>
    <w:rsid w:val="00355B8E"/>
    <w:rsid w:val="0036065C"/>
    <w:rsid w:val="003619C5"/>
    <w:rsid w:val="00384034"/>
    <w:rsid w:val="003A019C"/>
    <w:rsid w:val="003A0FA7"/>
    <w:rsid w:val="003A2AC8"/>
    <w:rsid w:val="003A6084"/>
    <w:rsid w:val="003B091A"/>
    <w:rsid w:val="003C03ED"/>
    <w:rsid w:val="003C1903"/>
    <w:rsid w:val="003C5E72"/>
    <w:rsid w:val="003C6E2E"/>
    <w:rsid w:val="003E0E57"/>
    <w:rsid w:val="003E324A"/>
    <w:rsid w:val="003F1E36"/>
    <w:rsid w:val="00404729"/>
    <w:rsid w:val="00410C2C"/>
    <w:rsid w:val="004136F6"/>
    <w:rsid w:val="00413A07"/>
    <w:rsid w:val="00421FD6"/>
    <w:rsid w:val="00426AD0"/>
    <w:rsid w:val="00430417"/>
    <w:rsid w:val="00440990"/>
    <w:rsid w:val="00441C97"/>
    <w:rsid w:val="00442ACD"/>
    <w:rsid w:val="00442AE9"/>
    <w:rsid w:val="004744CA"/>
    <w:rsid w:val="00480FF2"/>
    <w:rsid w:val="00481CA6"/>
    <w:rsid w:val="004858E3"/>
    <w:rsid w:val="00485A19"/>
    <w:rsid w:val="0048665A"/>
    <w:rsid w:val="004946B2"/>
    <w:rsid w:val="004E0A11"/>
    <w:rsid w:val="004E16D8"/>
    <w:rsid w:val="004F1CB3"/>
    <w:rsid w:val="004F6EEA"/>
    <w:rsid w:val="0051352E"/>
    <w:rsid w:val="00513AA3"/>
    <w:rsid w:val="00516928"/>
    <w:rsid w:val="00534E25"/>
    <w:rsid w:val="00536DE4"/>
    <w:rsid w:val="00537D9C"/>
    <w:rsid w:val="00542B0D"/>
    <w:rsid w:val="00544D7D"/>
    <w:rsid w:val="00545294"/>
    <w:rsid w:val="00550962"/>
    <w:rsid w:val="00552659"/>
    <w:rsid w:val="00554354"/>
    <w:rsid w:val="005562E3"/>
    <w:rsid w:val="00556CF7"/>
    <w:rsid w:val="005679D6"/>
    <w:rsid w:val="00571C7C"/>
    <w:rsid w:val="005735E4"/>
    <w:rsid w:val="00575CF4"/>
    <w:rsid w:val="005766AD"/>
    <w:rsid w:val="005826DF"/>
    <w:rsid w:val="00586040"/>
    <w:rsid w:val="005920FE"/>
    <w:rsid w:val="0059430C"/>
    <w:rsid w:val="005975BF"/>
    <w:rsid w:val="005A5433"/>
    <w:rsid w:val="005A5D37"/>
    <w:rsid w:val="005A5E72"/>
    <w:rsid w:val="005B0900"/>
    <w:rsid w:val="005B0D13"/>
    <w:rsid w:val="005B2310"/>
    <w:rsid w:val="005C127F"/>
    <w:rsid w:val="005C57E6"/>
    <w:rsid w:val="005D164D"/>
    <w:rsid w:val="005D1C2A"/>
    <w:rsid w:val="005D2EBF"/>
    <w:rsid w:val="005D52BC"/>
    <w:rsid w:val="005E1F5E"/>
    <w:rsid w:val="005F2AB7"/>
    <w:rsid w:val="005F3D61"/>
    <w:rsid w:val="00607789"/>
    <w:rsid w:val="006152C8"/>
    <w:rsid w:val="00626378"/>
    <w:rsid w:val="00635B99"/>
    <w:rsid w:val="00636B00"/>
    <w:rsid w:val="00645A8B"/>
    <w:rsid w:val="00647C2D"/>
    <w:rsid w:val="00652F93"/>
    <w:rsid w:val="00654B36"/>
    <w:rsid w:val="006551DE"/>
    <w:rsid w:val="00656E19"/>
    <w:rsid w:val="00667B0D"/>
    <w:rsid w:val="006845A4"/>
    <w:rsid w:val="006B3847"/>
    <w:rsid w:val="006D1284"/>
    <w:rsid w:val="006E15D0"/>
    <w:rsid w:val="006F0232"/>
    <w:rsid w:val="006F5058"/>
    <w:rsid w:val="006F6790"/>
    <w:rsid w:val="00712479"/>
    <w:rsid w:val="00712C3D"/>
    <w:rsid w:val="0071366E"/>
    <w:rsid w:val="00725F62"/>
    <w:rsid w:val="00727C3B"/>
    <w:rsid w:val="00737285"/>
    <w:rsid w:val="007425D0"/>
    <w:rsid w:val="007515CF"/>
    <w:rsid w:val="007516DB"/>
    <w:rsid w:val="00751A98"/>
    <w:rsid w:val="00752C9B"/>
    <w:rsid w:val="00781385"/>
    <w:rsid w:val="007854E6"/>
    <w:rsid w:val="007955BA"/>
    <w:rsid w:val="007A0D24"/>
    <w:rsid w:val="007A4774"/>
    <w:rsid w:val="007A52B2"/>
    <w:rsid w:val="007A5DA2"/>
    <w:rsid w:val="007B0E77"/>
    <w:rsid w:val="007B761A"/>
    <w:rsid w:val="007C4D16"/>
    <w:rsid w:val="007D586E"/>
    <w:rsid w:val="007E04CA"/>
    <w:rsid w:val="007E1767"/>
    <w:rsid w:val="007E4105"/>
    <w:rsid w:val="007E7307"/>
    <w:rsid w:val="007E772B"/>
    <w:rsid w:val="007E7772"/>
    <w:rsid w:val="007F128A"/>
    <w:rsid w:val="007F4FE8"/>
    <w:rsid w:val="00805FEB"/>
    <w:rsid w:val="00812DA4"/>
    <w:rsid w:val="00827543"/>
    <w:rsid w:val="00834B86"/>
    <w:rsid w:val="00847623"/>
    <w:rsid w:val="00847E08"/>
    <w:rsid w:val="008515AD"/>
    <w:rsid w:val="00855FC1"/>
    <w:rsid w:val="008563F6"/>
    <w:rsid w:val="00856E7E"/>
    <w:rsid w:val="00861E19"/>
    <w:rsid w:val="00863C82"/>
    <w:rsid w:val="0086513B"/>
    <w:rsid w:val="00870B57"/>
    <w:rsid w:val="00871B67"/>
    <w:rsid w:val="008836FF"/>
    <w:rsid w:val="00892FB9"/>
    <w:rsid w:val="008A0431"/>
    <w:rsid w:val="008B6486"/>
    <w:rsid w:val="008B75AC"/>
    <w:rsid w:val="008C2B05"/>
    <w:rsid w:val="008C3BBC"/>
    <w:rsid w:val="008C4C15"/>
    <w:rsid w:val="008C52DC"/>
    <w:rsid w:val="008C6A3C"/>
    <w:rsid w:val="008C797A"/>
    <w:rsid w:val="008D21CA"/>
    <w:rsid w:val="008D4163"/>
    <w:rsid w:val="008D6389"/>
    <w:rsid w:val="008E0BD8"/>
    <w:rsid w:val="008E2226"/>
    <w:rsid w:val="008E2FB5"/>
    <w:rsid w:val="008F007D"/>
    <w:rsid w:val="00900CAE"/>
    <w:rsid w:val="009022E3"/>
    <w:rsid w:val="009159CD"/>
    <w:rsid w:val="0093067D"/>
    <w:rsid w:val="00932181"/>
    <w:rsid w:val="009356E6"/>
    <w:rsid w:val="00943B26"/>
    <w:rsid w:val="00944B3C"/>
    <w:rsid w:val="00944C35"/>
    <w:rsid w:val="00947785"/>
    <w:rsid w:val="00953438"/>
    <w:rsid w:val="0095568C"/>
    <w:rsid w:val="0096464E"/>
    <w:rsid w:val="009654E8"/>
    <w:rsid w:val="0096629D"/>
    <w:rsid w:val="00967FBF"/>
    <w:rsid w:val="00972F55"/>
    <w:rsid w:val="00981047"/>
    <w:rsid w:val="00983FC1"/>
    <w:rsid w:val="0098508A"/>
    <w:rsid w:val="009903AD"/>
    <w:rsid w:val="009942E3"/>
    <w:rsid w:val="009A7173"/>
    <w:rsid w:val="009B185C"/>
    <w:rsid w:val="009B4C29"/>
    <w:rsid w:val="009C1B9E"/>
    <w:rsid w:val="009C3200"/>
    <w:rsid w:val="009C6538"/>
    <w:rsid w:val="009C774D"/>
    <w:rsid w:val="009D03C3"/>
    <w:rsid w:val="009D1CC7"/>
    <w:rsid w:val="009D6BDC"/>
    <w:rsid w:val="009E5133"/>
    <w:rsid w:val="009F6699"/>
    <w:rsid w:val="00A20EEC"/>
    <w:rsid w:val="00A30E1A"/>
    <w:rsid w:val="00A31217"/>
    <w:rsid w:val="00A35D1C"/>
    <w:rsid w:val="00A36253"/>
    <w:rsid w:val="00A434DA"/>
    <w:rsid w:val="00A46C74"/>
    <w:rsid w:val="00A6300D"/>
    <w:rsid w:val="00A64EEC"/>
    <w:rsid w:val="00A66D75"/>
    <w:rsid w:val="00A747EB"/>
    <w:rsid w:val="00A80186"/>
    <w:rsid w:val="00A8316A"/>
    <w:rsid w:val="00A85A48"/>
    <w:rsid w:val="00AA5CE2"/>
    <w:rsid w:val="00AD05D3"/>
    <w:rsid w:val="00AD2294"/>
    <w:rsid w:val="00AD6C45"/>
    <w:rsid w:val="00AE40E6"/>
    <w:rsid w:val="00AF55EF"/>
    <w:rsid w:val="00AF61D3"/>
    <w:rsid w:val="00B03C51"/>
    <w:rsid w:val="00B1161E"/>
    <w:rsid w:val="00B16D8B"/>
    <w:rsid w:val="00B21A3B"/>
    <w:rsid w:val="00B2312E"/>
    <w:rsid w:val="00B24187"/>
    <w:rsid w:val="00B35189"/>
    <w:rsid w:val="00B37A87"/>
    <w:rsid w:val="00B471C4"/>
    <w:rsid w:val="00B47E45"/>
    <w:rsid w:val="00B551EE"/>
    <w:rsid w:val="00B56312"/>
    <w:rsid w:val="00B60691"/>
    <w:rsid w:val="00B6691F"/>
    <w:rsid w:val="00B66E21"/>
    <w:rsid w:val="00B7028B"/>
    <w:rsid w:val="00B91031"/>
    <w:rsid w:val="00B91B74"/>
    <w:rsid w:val="00B95E8A"/>
    <w:rsid w:val="00B97AA7"/>
    <w:rsid w:val="00BA4972"/>
    <w:rsid w:val="00BB4823"/>
    <w:rsid w:val="00BB5A11"/>
    <w:rsid w:val="00BB5E0B"/>
    <w:rsid w:val="00BC18FE"/>
    <w:rsid w:val="00BC2B05"/>
    <w:rsid w:val="00BE1FB6"/>
    <w:rsid w:val="00C10ACC"/>
    <w:rsid w:val="00C10E12"/>
    <w:rsid w:val="00C15DCA"/>
    <w:rsid w:val="00C2391D"/>
    <w:rsid w:val="00C42310"/>
    <w:rsid w:val="00C4264D"/>
    <w:rsid w:val="00C43887"/>
    <w:rsid w:val="00C57183"/>
    <w:rsid w:val="00C65CB8"/>
    <w:rsid w:val="00C77D2A"/>
    <w:rsid w:val="00C81556"/>
    <w:rsid w:val="00C84530"/>
    <w:rsid w:val="00C873CE"/>
    <w:rsid w:val="00C96C85"/>
    <w:rsid w:val="00CA24AF"/>
    <w:rsid w:val="00CA390E"/>
    <w:rsid w:val="00CB5DFA"/>
    <w:rsid w:val="00CC42EF"/>
    <w:rsid w:val="00CC60FB"/>
    <w:rsid w:val="00CD25B0"/>
    <w:rsid w:val="00CE63A0"/>
    <w:rsid w:val="00CE7B68"/>
    <w:rsid w:val="00CF1B1F"/>
    <w:rsid w:val="00CF5DC8"/>
    <w:rsid w:val="00D0394E"/>
    <w:rsid w:val="00D108F3"/>
    <w:rsid w:val="00D13810"/>
    <w:rsid w:val="00D13E93"/>
    <w:rsid w:val="00D20D58"/>
    <w:rsid w:val="00D32770"/>
    <w:rsid w:val="00D353B7"/>
    <w:rsid w:val="00D35565"/>
    <w:rsid w:val="00D36703"/>
    <w:rsid w:val="00D42BE6"/>
    <w:rsid w:val="00D4414D"/>
    <w:rsid w:val="00D63592"/>
    <w:rsid w:val="00D6464F"/>
    <w:rsid w:val="00D66C49"/>
    <w:rsid w:val="00D71EAB"/>
    <w:rsid w:val="00D735F0"/>
    <w:rsid w:val="00D776AA"/>
    <w:rsid w:val="00D80849"/>
    <w:rsid w:val="00DA7A45"/>
    <w:rsid w:val="00DA7C09"/>
    <w:rsid w:val="00DB6569"/>
    <w:rsid w:val="00DC4426"/>
    <w:rsid w:val="00DD0EA8"/>
    <w:rsid w:val="00DD596F"/>
    <w:rsid w:val="00DE532B"/>
    <w:rsid w:val="00DE7259"/>
    <w:rsid w:val="00DF33A1"/>
    <w:rsid w:val="00DF7319"/>
    <w:rsid w:val="00E037FC"/>
    <w:rsid w:val="00E048AF"/>
    <w:rsid w:val="00E05068"/>
    <w:rsid w:val="00E07217"/>
    <w:rsid w:val="00E07B16"/>
    <w:rsid w:val="00E11101"/>
    <w:rsid w:val="00E121ED"/>
    <w:rsid w:val="00E12CD8"/>
    <w:rsid w:val="00E340DD"/>
    <w:rsid w:val="00E37393"/>
    <w:rsid w:val="00E37726"/>
    <w:rsid w:val="00E418A0"/>
    <w:rsid w:val="00E439C4"/>
    <w:rsid w:val="00E46395"/>
    <w:rsid w:val="00E53157"/>
    <w:rsid w:val="00E64E3F"/>
    <w:rsid w:val="00E716FC"/>
    <w:rsid w:val="00E7563F"/>
    <w:rsid w:val="00E75EAC"/>
    <w:rsid w:val="00E810C9"/>
    <w:rsid w:val="00E83C27"/>
    <w:rsid w:val="00E84416"/>
    <w:rsid w:val="00E84DBA"/>
    <w:rsid w:val="00E85B8E"/>
    <w:rsid w:val="00E9009A"/>
    <w:rsid w:val="00E95F89"/>
    <w:rsid w:val="00EA440F"/>
    <w:rsid w:val="00EB1BD0"/>
    <w:rsid w:val="00EB2BF3"/>
    <w:rsid w:val="00EB3782"/>
    <w:rsid w:val="00EE3D33"/>
    <w:rsid w:val="00EE68F0"/>
    <w:rsid w:val="00EE7798"/>
    <w:rsid w:val="00EF7A4B"/>
    <w:rsid w:val="00F011A0"/>
    <w:rsid w:val="00F02351"/>
    <w:rsid w:val="00F05018"/>
    <w:rsid w:val="00F11542"/>
    <w:rsid w:val="00F30461"/>
    <w:rsid w:val="00F32EC4"/>
    <w:rsid w:val="00F37A33"/>
    <w:rsid w:val="00F37B1B"/>
    <w:rsid w:val="00F401D6"/>
    <w:rsid w:val="00F416F1"/>
    <w:rsid w:val="00F54E5D"/>
    <w:rsid w:val="00F56EF4"/>
    <w:rsid w:val="00F702E0"/>
    <w:rsid w:val="00F7696B"/>
    <w:rsid w:val="00F777E5"/>
    <w:rsid w:val="00F83ADF"/>
    <w:rsid w:val="00F853EF"/>
    <w:rsid w:val="00F858A7"/>
    <w:rsid w:val="00F903EA"/>
    <w:rsid w:val="00F9086E"/>
    <w:rsid w:val="00FA4F6E"/>
    <w:rsid w:val="00FB0399"/>
    <w:rsid w:val="00FC5C79"/>
    <w:rsid w:val="00FD665B"/>
    <w:rsid w:val="00FD68CF"/>
    <w:rsid w:val="00FF0F38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4F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73CE"/>
    <w:pPr>
      <w:keepNext/>
      <w:keepLines/>
      <w:spacing w:before="480"/>
      <w:jc w:val="center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9005A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3CE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05A"/>
    <w:rPr>
      <w:rFonts w:ascii="Arial" w:eastAsia="MS Mincho" w:hAnsi="Arial" w:cs="Arial"/>
      <w:b/>
      <w:bCs/>
      <w:i/>
      <w:iCs/>
      <w:color w:val="000000"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FA4F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A4F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07789"/>
    <w:pPr>
      <w:ind w:left="720"/>
      <w:contextualSpacing/>
    </w:pPr>
  </w:style>
  <w:style w:type="paragraph" w:styleId="PlainText">
    <w:name w:val="Plain Text"/>
    <w:basedOn w:val="Normal"/>
    <w:link w:val="PlainTextChar"/>
    <w:rsid w:val="009D1CC7"/>
    <w:rPr>
      <w:rFonts w:ascii="Consolas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locked/>
    <w:rsid w:val="009D1CC7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5A54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433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54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433"/>
    <w:rPr>
      <w:rFonts w:ascii="Tahoma" w:eastAsia="MS Mincho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A54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5433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C873CE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C873C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13A07"/>
    <w:pPr>
      <w:tabs>
        <w:tab w:val="right" w:leader="dot" w:pos="9350"/>
      </w:tabs>
      <w:spacing w:after="100"/>
      <w:ind w:left="240"/>
    </w:pPr>
    <w:rPr>
      <w:bCs/>
      <w:iCs/>
    </w:rPr>
  </w:style>
  <w:style w:type="paragraph" w:styleId="Header">
    <w:name w:val="header"/>
    <w:basedOn w:val="Normal"/>
    <w:link w:val="HeaderChar"/>
    <w:uiPriority w:val="99"/>
    <w:semiHidden/>
    <w:rsid w:val="0054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294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294"/>
    <w:rPr>
      <w:rFonts w:ascii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A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2AC8"/>
    <w:rPr>
      <w:rFonts w:ascii="Courier New" w:eastAsia="MS Mincho" w:hAnsi="Courier New" w:cs="Courier New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99"/>
    <w:rsid w:val="0058604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401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653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F214A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1D4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81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6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790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5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70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Contents</vt:lpstr>
      <vt:lpstr>    Sustainability and Alternative Energy</vt:lpstr>
    </vt:vector>
  </TitlesOfParts>
  <Company>RPI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student</dc:creator>
  <cp:lastModifiedBy>Mark J. Anderson</cp:lastModifiedBy>
  <cp:revision>2</cp:revision>
  <cp:lastPrinted>2012-08-17T17:49:00Z</cp:lastPrinted>
  <dcterms:created xsi:type="dcterms:W3CDTF">2014-01-08T19:10:00Z</dcterms:created>
  <dcterms:modified xsi:type="dcterms:W3CDTF">2014-01-08T19:10:00Z</dcterms:modified>
</cp:coreProperties>
</file>